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1A" w:rsidRPr="00AA6D53" w:rsidRDefault="0060041A" w:rsidP="00AA6D53">
      <w:pPr>
        <w:pStyle w:val="Nagwek3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D53">
        <w:rPr>
          <w:rFonts w:ascii="Times New Roman" w:hAnsi="Times New Roman" w:cs="Times New Roman"/>
          <w:b w:val="0"/>
          <w:sz w:val="24"/>
          <w:szCs w:val="24"/>
        </w:rPr>
        <w:t>UCHWAŁA NR 732/21</w:t>
      </w:r>
    </w:p>
    <w:p w:rsidR="0060041A" w:rsidRPr="00AA6D53" w:rsidRDefault="0060041A" w:rsidP="00AA6D53">
      <w:pPr>
        <w:pStyle w:val="Nagwek4"/>
        <w:jc w:val="center"/>
        <w:rPr>
          <w:rFonts w:ascii="Times New Roman" w:hAnsi="Times New Roman"/>
          <w:b w:val="0"/>
          <w:sz w:val="24"/>
          <w:u w:val="none"/>
        </w:rPr>
      </w:pPr>
      <w:r w:rsidRPr="00AA6D53">
        <w:rPr>
          <w:rFonts w:ascii="Times New Roman" w:hAnsi="Times New Roman"/>
          <w:b w:val="0"/>
          <w:sz w:val="24"/>
          <w:u w:val="none"/>
        </w:rPr>
        <w:t>RADY MIASTA TORUNIA</w:t>
      </w:r>
    </w:p>
    <w:p w:rsidR="0060041A" w:rsidRPr="00AA6D53" w:rsidRDefault="0060041A" w:rsidP="00AA6D53">
      <w:pPr>
        <w:shd w:val="clear" w:color="auto" w:fill="FFFFFF"/>
        <w:jc w:val="center"/>
        <w:rPr>
          <w:bCs/>
        </w:rPr>
      </w:pPr>
      <w:r w:rsidRPr="00AA6D53">
        <w:rPr>
          <w:bCs/>
        </w:rPr>
        <w:t xml:space="preserve">z dnia </w:t>
      </w:r>
      <w:r w:rsidRPr="00AA6D53">
        <w:t xml:space="preserve">21 października </w:t>
      </w:r>
      <w:r w:rsidRPr="00AA6D53">
        <w:rPr>
          <w:bCs/>
        </w:rPr>
        <w:t>2021r.</w:t>
      </w:r>
    </w:p>
    <w:p w:rsidR="00E02225" w:rsidRPr="00AA6D53" w:rsidRDefault="00E02225" w:rsidP="00AA6D53">
      <w:pPr>
        <w:jc w:val="both"/>
        <w:rPr>
          <w:bCs/>
          <w:color w:val="0D0D0D"/>
        </w:rPr>
      </w:pPr>
    </w:p>
    <w:p w:rsidR="00B3262C" w:rsidRPr="00AA6D53" w:rsidRDefault="00B3262C" w:rsidP="00AA6D53">
      <w:pPr>
        <w:jc w:val="both"/>
        <w:rPr>
          <w:bCs/>
          <w:color w:val="0D0D0D"/>
        </w:rPr>
      </w:pPr>
    </w:p>
    <w:p w:rsidR="00E02225" w:rsidRPr="00AA6D53" w:rsidRDefault="00E02225" w:rsidP="00AA6D53">
      <w:pPr>
        <w:jc w:val="both"/>
        <w:rPr>
          <w:bCs/>
          <w:color w:val="0D0D0D"/>
        </w:rPr>
      </w:pPr>
      <w:r w:rsidRPr="00AA6D53">
        <w:rPr>
          <w:bCs/>
          <w:color w:val="0D0D0D"/>
        </w:rPr>
        <w:t xml:space="preserve">w sprawie zatwierdzenia </w:t>
      </w:r>
      <w:r w:rsidR="00B3262C" w:rsidRPr="00AA6D53">
        <w:rPr>
          <w:bCs/>
          <w:color w:val="0D0D0D"/>
        </w:rPr>
        <w:t>Regulaminu Rady Społecznej działającej w S</w:t>
      </w:r>
      <w:r w:rsidRPr="00AA6D53">
        <w:rPr>
          <w:bCs/>
          <w:color w:val="0D0D0D"/>
        </w:rPr>
        <w:t>pecjalistyczn</w:t>
      </w:r>
      <w:r w:rsidR="00B3262C" w:rsidRPr="00AA6D53">
        <w:rPr>
          <w:bCs/>
          <w:color w:val="0D0D0D"/>
        </w:rPr>
        <w:t>ym</w:t>
      </w:r>
      <w:r w:rsidRPr="00AA6D53">
        <w:rPr>
          <w:bCs/>
          <w:color w:val="0D0D0D"/>
        </w:rPr>
        <w:t xml:space="preserve"> Szpital</w:t>
      </w:r>
      <w:r w:rsidR="00B3262C" w:rsidRPr="00AA6D53">
        <w:rPr>
          <w:bCs/>
          <w:color w:val="0D0D0D"/>
        </w:rPr>
        <w:t>u</w:t>
      </w:r>
      <w:r w:rsidRPr="00AA6D53">
        <w:rPr>
          <w:bCs/>
          <w:color w:val="0D0D0D"/>
        </w:rPr>
        <w:t xml:space="preserve"> Miejski</w:t>
      </w:r>
      <w:r w:rsidR="00B3262C" w:rsidRPr="00AA6D53">
        <w:rPr>
          <w:bCs/>
          <w:color w:val="0D0D0D"/>
        </w:rPr>
        <w:t>m</w:t>
      </w:r>
      <w:r w:rsidRPr="00AA6D53">
        <w:rPr>
          <w:bCs/>
          <w:color w:val="0D0D0D"/>
        </w:rPr>
        <w:t xml:space="preserve"> im. M. Kopernika</w:t>
      </w:r>
      <w:r w:rsidR="00701441" w:rsidRPr="00AA6D53">
        <w:rPr>
          <w:bCs/>
          <w:color w:val="0D0D0D"/>
        </w:rPr>
        <w:t xml:space="preserve"> </w:t>
      </w:r>
      <w:r w:rsidR="00B3262C" w:rsidRPr="00AA6D53">
        <w:rPr>
          <w:bCs/>
          <w:color w:val="0D0D0D"/>
        </w:rPr>
        <w:t>w Toruniu</w:t>
      </w:r>
      <w:r w:rsidR="005A2FCE" w:rsidRPr="00AA6D53">
        <w:rPr>
          <w:bCs/>
          <w:color w:val="0D0D0D"/>
        </w:rPr>
        <w:t>.</w:t>
      </w:r>
    </w:p>
    <w:p w:rsidR="00E02225" w:rsidRPr="00AA6D53" w:rsidRDefault="00E02225" w:rsidP="00AA6D53">
      <w:pPr>
        <w:jc w:val="both"/>
        <w:rPr>
          <w:bCs/>
          <w:color w:val="0D0D0D"/>
        </w:rPr>
      </w:pPr>
    </w:p>
    <w:p w:rsidR="004123D0" w:rsidRPr="00AA6D53" w:rsidRDefault="009826BD" w:rsidP="00AA6D53">
      <w:pPr>
        <w:pStyle w:val="Tekstpodstawowy21"/>
        <w:rPr>
          <w:rFonts w:ascii="Times New Roman" w:hAnsi="Times New Roman"/>
          <w:color w:val="0D0D0D"/>
          <w:sz w:val="24"/>
          <w:szCs w:val="24"/>
        </w:rPr>
      </w:pPr>
      <w:r w:rsidRPr="00AA6D53">
        <w:rPr>
          <w:rFonts w:ascii="Times New Roman" w:hAnsi="Times New Roman"/>
          <w:color w:val="0D0D0D"/>
          <w:sz w:val="24"/>
          <w:szCs w:val="24"/>
        </w:rPr>
        <w:t>Na podstawie art. 18 ust. 1 ustawy z dnia 8 marca 1990r. o samorządzie gminnym (Dz.</w:t>
      </w:r>
      <w:r w:rsidR="00D7247A" w:rsidRPr="00AA6D53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AA6D53">
        <w:rPr>
          <w:rFonts w:ascii="Times New Roman" w:hAnsi="Times New Roman"/>
          <w:color w:val="0D0D0D"/>
          <w:sz w:val="24"/>
          <w:szCs w:val="24"/>
        </w:rPr>
        <w:t xml:space="preserve">U. </w:t>
      </w:r>
      <w:r w:rsidR="00286B08" w:rsidRPr="00AA6D53">
        <w:rPr>
          <w:rFonts w:ascii="Times New Roman" w:hAnsi="Times New Roman"/>
          <w:color w:val="0D0D0D"/>
          <w:sz w:val="24"/>
          <w:szCs w:val="24"/>
        </w:rPr>
        <w:t>z </w:t>
      </w:r>
      <w:r w:rsidRPr="00AA6D53">
        <w:rPr>
          <w:rFonts w:ascii="Times New Roman" w:hAnsi="Times New Roman"/>
          <w:color w:val="0D0D0D"/>
          <w:sz w:val="24"/>
          <w:szCs w:val="24"/>
        </w:rPr>
        <w:t>20</w:t>
      </w:r>
      <w:r w:rsidR="00ED6327" w:rsidRPr="00AA6D53">
        <w:rPr>
          <w:rFonts w:ascii="Times New Roman" w:hAnsi="Times New Roman"/>
          <w:color w:val="0D0D0D"/>
          <w:sz w:val="24"/>
          <w:szCs w:val="24"/>
        </w:rPr>
        <w:t>2</w:t>
      </w:r>
      <w:r w:rsidR="00B3262C" w:rsidRPr="00AA6D53">
        <w:rPr>
          <w:rFonts w:ascii="Times New Roman" w:hAnsi="Times New Roman"/>
          <w:color w:val="0D0D0D"/>
          <w:sz w:val="24"/>
          <w:szCs w:val="24"/>
        </w:rPr>
        <w:t>1</w:t>
      </w:r>
      <w:r w:rsidRPr="00AA6D53">
        <w:rPr>
          <w:rFonts w:ascii="Times New Roman" w:hAnsi="Times New Roman"/>
          <w:color w:val="0D0D0D"/>
          <w:sz w:val="24"/>
          <w:szCs w:val="24"/>
        </w:rPr>
        <w:t xml:space="preserve">r., poz. </w:t>
      </w:r>
      <w:r w:rsidR="00B3262C" w:rsidRPr="00AA6D53">
        <w:rPr>
          <w:rFonts w:ascii="Times New Roman" w:hAnsi="Times New Roman"/>
          <w:color w:val="0D0D0D"/>
          <w:sz w:val="24"/>
          <w:szCs w:val="24"/>
        </w:rPr>
        <w:t>1372</w:t>
      </w:r>
      <w:r w:rsidRPr="00AA6D53">
        <w:rPr>
          <w:rFonts w:ascii="Times New Roman" w:hAnsi="Times New Roman"/>
          <w:color w:val="0D0D0D"/>
          <w:sz w:val="24"/>
          <w:szCs w:val="24"/>
        </w:rPr>
        <w:t>)</w:t>
      </w:r>
      <w:r w:rsidR="00B3262C" w:rsidRPr="00AA6D53">
        <w:rPr>
          <w:rFonts w:ascii="Times New Roman" w:hAnsi="Times New Roman"/>
          <w:color w:val="0D0D0D"/>
          <w:sz w:val="24"/>
          <w:szCs w:val="24"/>
        </w:rPr>
        <w:t xml:space="preserve"> i</w:t>
      </w:r>
      <w:r w:rsidRPr="00AA6D53">
        <w:rPr>
          <w:rFonts w:ascii="Times New Roman" w:hAnsi="Times New Roman"/>
          <w:color w:val="0D0D0D"/>
          <w:sz w:val="24"/>
          <w:szCs w:val="24"/>
        </w:rPr>
        <w:t xml:space="preserve"> art. </w:t>
      </w:r>
      <w:r w:rsidR="00B3262C" w:rsidRPr="00AA6D53">
        <w:rPr>
          <w:rFonts w:ascii="Times New Roman" w:hAnsi="Times New Roman"/>
          <w:color w:val="0D0D0D"/>
          <w:sz w:val="24"/>
          <w:szCs w:val="24"/>
        </w:rPr>
        <w:t>48</w:t>
      </w:r>
      <w:r w:rsidRPr="00AA6D53">
        <w:rPr>
          <w:rFonts w:ascii="Times New Roman" w:hAnsi="Times New Roman"/>
          <w:color w:val="0D0D0D"/>
          <w:sz w:val="24"/>
          <w:szCs w:val="24"/>
        </w:rPr>
        <w:t xml:space="preserve"> ust. </w:t>
      </w:r>
      <w:r w:rsidR="00B3262C" w:rsidRPr="00AA6D53">
        <w:rPr>
          <w:rFonts w:ascii="Times New Roman" w:hAnsi="Times New Roman"/>
          <w:color w:val="0D0D0D"/>
          <w:sz w:val="24"/>
          <w:szCs w:val="24"/>
        </w:rPr>
        <w:t>1</w:t>
      </w:r>
      <w:r w:rsidRPr="00AA6D53">
        <w:rPr>
          <w:rFonts w:ascii="Times New Roman" w:hAnsi="Times New Roman"/>
          <w:color w:val="0D0D0D"/>
          <w:sz w:val="24"/>
          <w:szCs w:val="24"/>
        </w:rPr>
        <w:t xml:space="preserve">1 ustawy z dnia </w:t>
      </w:r>
      <w:r w:rsidR="00B3262C" w:rsidRPr="00AA6D53">
        <w:rPr>
          <w:rFonts w:ascii="Times New Roman" w:hAnsi="Times New Roman"/>
          <w:color w:val="0D0D0D"/>
          <w:sz w:val="24"/>
          <w:szCs w:val="24"/>
        </w:rPr>
        <w:t>15</w:t>
      </w:r>
      <w:r w:rsidRPr="00AA6D53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B3262C" w:rsidRPr="00AA6D53">
        <w:rPr>
          <w:rFonts w:ascii="Times New Roman" w:hAnsi="Times New Roman"/>
          <w:color w:val="0D0D0D"/>
          <w:sz w:val="24"/>
          <w:szCs w:val="24"/>
        </w:rPr>
        <w:t>kwietnia 2011</w:t>
      </w:r>
      <w:r w:rsidRPr="00AA6D53">
        <w:rPr>
          <w:rFonts w:ascii="Times New Roman" w:hAnsi="Times New Roman"/>
          <w:color w:val="0D0D0D"/>
          <w:sz w:val="24"/>
          <w:szCs w:val="24"/>
        </w:rPr>
        <w:t xml:space="preserve">r. </w:t>
      </w:r>
      <w:r w:rsidR="00B3262C" w:rsidRPr="00AA6D53">
        <w:rPr>
          <w:rFonts w:ascii="Times New Roman" w:hAnsi="Times New Roman"/>
          <w:color w:val="0D0D0D"/>
          <w:sz w:val="24"/>
          <w:szCs w:val="24"/>
        </w:rPr>
        <w:t>o działalności leczniczej</w:t>
      </w:r>
      <w:r w:rsidRPr="00AA6D53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000B01" w:rsidRPr="00AA6D53">
        <w:rPr>
          <w:rFonts w:ascii="Times New Roman" w:hAnsi="Times New Roman"/>
          <w:color w:val="0D0D0D"/>
          <w:sz w:val="24"/>
          <w:szCs w:val="24"/>
        </w:rPr>
        <w:t>(</w:t>
      </w:r>
      <w:r w:rsidRPr="00AA6D53">
        <w:rPr>
          <w:rFonts w:ascii="Times New Roman" w:hAnsi="Times New Roman"/>
          <w:color w:val="0D0D0D"/>
          <w:sz w:val="24"/>
          <w:szCs w:val="24"/>
        </w:rPr>
        <w:t>Dz.</w:t>
      </w:r>
      <w:r w:rsidR="00D7247A" w:rsidRPr="00AA6D53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AA6D53">
        <w:rPr>
          <w:rFonts w:ascii="Times New Roman" w:hAnsi="Times New Roman"/>
          <w:color w:val="0D0D0D"/>
          <w:sz w:val="24"/>
          <w:szCs w:val="24"/>
        </w:rPr>
        <w:t>U. z 20</w:t>
      </w:r>
      <w:r w:rsidR="00C50786" w:rsidRPr="00AA6D53">
        <w:rPr>
          <w:rFonts w:ascii="Times New Roman" w:hAnsi="Times New Roman"/>
          <w:color w:val="0D0D0D"/>
          <w:sz w:val="24"/>
          <w:szCs w:val="24"/>
        </w:rPr>
        <w:t>21</w:t>
      </w:r>
      <w:r w:rsidRPr="00AA6D53">
        <w:rPr>
          <w:rFonts w:ascii="Times New Roman" w:hAnsi="Times New Roman"/>
          <w:color w:val="0D0D0D"/>
          <w:sz w:val="24"/>
          <w:szCs w:val="24"/>
        </w:rPr>
        <w:t xml:space="preserve">r., poz. </w:t>
      </w:r>
      <w:r w:rsidR="00C50786" w:rsidRPr="00AA6D53">
        <w:rPr>
          <w:rFonts w:ascii="Times New Roman" w:hAnsi="Times New Roman"/>
          <w:color w:val="0D0D0D"/>
          <w:sz w:val="24"/>
          <w:szCs w:val="24"/>
        </w:rPr>
        <w:t>7</w:t>
      </w:r>
      <w:r w:rsidR="00B3262C" w:rsidRPr="00AA6D53">
        <w:rPr>
          <w:rFonts w:ascii="Times New Roman" w:hAnsi="Times New Roman"/>
          <w:color w:val="0D0D0D"/>
          <w:sz w:val="24"/>
          <w:szCs w:val="24"/>
        </w:rPr>
        <w:t>11</w:t>
      </w:r>
      <w:r w:rsidR="009935CB">
        <w:rPr>
          <w:rFonts w:ascii="Times New Roman" w:hAnsi="Times New Roman"/>
          <w:color w:val="0D0D0D"/>
          <w:sz w:val="24"/>
          <w:szCs w:val="24"/>
        </w:rPr>
        <w:t xml:space="preserve"> z </w:t>
      </w:r>
      <w:proofErr w:type="spellStart"/>
      <w:r w:rsidR="009935CB">
        <w:rPr>
          <w:rFonts w:ascii="Times New Roman" w:hAnsi="Times New Roman"/>
          <w:color w:val="0D0D0D"/>
          <w:sz w:val="24"/>
          <w:szCs w:val="24"/>
        </w:rPr>
        <w:t>późn</w:t>
      </w:r>
      <w:proofErr w:type="spellEnd"/>
      <w:r w:rsidR="009935CB">
        <w:rPr>
          <w:rFonts w:ascii="Times New Roman" w:hAnsi="Times New Roman"/>
          <w:color w:val="0D0D0D"/>
          <w:sz w:val="24"/>
          <w:szCs w:val="24"/>
        </w:rPr>
        <w:t>. zm.</w:t>
      </w:r>
      <w:r w:rsidR="009935CB">
        <w:rPr>
          <w:rStyle w:val="Odwoanieprzypisudolnego"/>
          <w:rFonts w:ascii="Times New Roman" w:hAnsi="Times New Roman"/>
          <w:color w:val="0D0D0D"/>
          <w:sz w:val="24"/>
          <w:szCs w:val="24"/>
        </w:rPr>
        <w:footnoteReference w:id="1"/>
      </w:r>
      <w:r w:rsidRPr="00AA6D53">
        <w:rPr>
          <w:rFonts w:ascii="Times New Roman" w:hAnsi="Times New Roman"/>
          <w:color w:val="0D0D0D"/>
          <w:sz w:val="24"/>
          <w:szCs w:val="24"/>
        </w:rPr>
        <w:t>)</w:t>
      </w:r>
      <w:r w:rsidR="00C3763A" w:rsidRPr="00AA6D53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4123D0" w:rsidRPr="00AA6D53">
        <w:rPr>
          <w:rFonts w:ascii="Times New Roman" w:hAnsi="Times New Roman"/>
          <w:color w:val="0D0D0D"/>
          <w:sz w:val="24"/>
          <w:szCs w:val="24"/>
        </w:rPr>
        <w:t>uchwala się, co następuje:</w:t>
      </w:r>
    </w:p>
    <w:p w:rsidR="00B3262C" w:rsidRPr="00AA6D53" w:rsidRDefault="00B3262C" w:rsidP="00AA6D53">
      <w:pPr>
        <w:pStyle w:val="Tekstpodstawowy21"/>
        <w:rPr>
          <w:rFonts w:ascii="Times New Roman" w:hAnsi="Times New Roman"/>
          <w:color w:val="0D0D0D"/>
          <w:sz w:val="24"/>
          <w:szCs w:val="24"/>
        </w:rPr>
      </w:pPr>
    </w:p>
    <w:p w:rsidR="00B3262C" w:rsidRPr="00AA6D53" w:rsidRDefault="00E02225" w:rsidP="00AA6D53">
      <w:pPr>
        <w:ind w:firstLine="567"/>
        <w:jc w:val="both"/>
        <w:rPr>
          <w:bCs/>
          <w:color w:val="0D0D0D"/>
        </w:rPr>
      </w:pPr>
      <w:r w:rsidRPr="00AA6D53">
        <w:rPr>
          <w:color w:val="0D0D0D"/>
        </w:rPr>
        <w:t xml:space="preserve">§ 1. Zatwierdza </w:t>
      </w:r>
      <w:r w:rsidR="00B3262C" w:rsidRPr="00AA6D53">
        <w:rPr>
          <w:bCs/>
          <w:color w:val="0D0D0D"/>
        </w:rPr>
        <w:t xml:space="preserve">Regulamin Rady Społecznej działającej w Specjalistycznym Szpitalu Miejskim im. M. Kopernika w Toruniu, uchwalony przez Radę Społeczną uchwałą 6/2021 </w:t>
      </w:r>
      <w:r w:rsidR="00286B08" w:rsidRPr="00AA6D53">
        <w:rPr>
          <w:bCs/>
          <w:color w:val="0D0D0D"/>
        </w:rPr>
        <w:t>z </w:t>
      </w:r>
      <w:r w:rsidR="00B3262C" w:rsidRPr="00AA6D53">
        <w:rPr>
          <w:bCs/>
          <w:color w:val="0D0D0D"/>
        </w:rPr>
        <w:t>dnia 13 września 2021r., stanowiący załącznik do uchwały.</w:t>
      </w:r>
    </w:p>
    <w:p w:rsidR="00E02225" w:rsidRPr="00AA6D53" w:rsidRDefault="00E02225" w:rsidP="00AA6D53">
      <w:pPr>
        <w:ind w:firstLine="567"/>
        <w:jc w:val="both"/>
        <w:rPr>
          <w:color w:val="0D0D0D"/>
        </w:rPr>
      </w:pPr>
    </w:p>
    <w:p w:rsidR="00E02225" w:rsidRPr="00AA6D53" w:rsidRDefault="00E02225" w:rsidP="00AA6D53">
      <w:pPr>
        <w:ind w:firstLine="567"/>
        <w:jc w:val="both"/>
        <w:rPr>
          <w:color w:val="0D0D0D"/>
        </w:rPr>
      </w:pPr>
      <w:r w:rsidRPr="00AA6D53">
        <w:rPr>
          <w:color w:val="0D0D0D"/>
        </w:rPr>
        <w:t xml:space="preserve">§ </w:t>
      </w:r>
      <w:r w:rsidR="00B3262C" w:rsidRPr="00AA6D53">
        <w:rPr>
          <w:color w:val="0D0D0D"/>
        </w:rPr>
        <w:t>2</w:t>
      </w:r>
      <w:r w:rsidRPr="00AA6D53">
        <w:rPr>
          <w:color w:val="0D0D0D"/>
        </w:rPr>
        <w:t>. Wykonanie uchwały powierza się Prezydentowi Miasta Torunia.</w:t>
      </w:r>
    </w:p>
    <w:p w:rsidR="00E02225" w:rsidRPr="00AA6D53" w:rsidRDefault="00E02225" w:rsidP="00AA6D53">
      <w:pPr>
        <w:ind w:firstLine="567"/>
        <w:jc w:val="both"/>
        <w:rPr>
          <w:color w:val="0D0D0D"/>
        </w:rPr>
      </w:pPr>
    </w:p>
    <w:p w:rsidR="00E02225" w:rsidRPr="00AA6D53" w:rsidRDefault="00B3262C" w:rsidP="00AA6D53">
      <w:pPr>
        <w:ind w:firstLine="567"/>
        <w:jc w:val="both"/>
        <w:rPr>
          <w:color w:val="0D0D0D"/>
        </w:rPr>
      </w:pPr>
      <w:r w:rsidRPr="00AA6D53">
        <w:rPr>
          <w:color w:val="0D0D0D"/>
        </w:rPr>
        <w:t>§ 3</w:t>
      </w:r>
      <w:r w:rsidR="00E02225" w:rsidRPr="00AA6D53">
        <w:rPr>
          <w:color w:val="0D0D0D"/>
        </w:rPr>
        <w:t xml:space="preserve">. Uchwała wchodzi w życie z dniem </w:t>
      </w:r>
      <w:r w:rsidR="00A627C5" w:rsidRPr="00AA6D53">
        <w:rPr>
          <w:color w:val="0D0D0D"/>
        </w:rPr>
        <w:t>podjęcia</w:t>
      </w:r>
      <w:r w:rsidR="00E02225" w:rsidRPr="00AA6D53">
        <w:rPr>
          <w:color w:val="0D0D0D"/>
        </w:rPr>
        <w:t>.</w:t>
      </w:r>
    </w:p>
    <w:p w:rsidR="00E02225" w:rsidRPr="00AA6D53" w:rsidRDefault="00E02225" w:rsidP="00AA6D53">
      <w:pPr>
        <w:jc w:val="both"/>
        <w:rPr>
          <w:color w:val="0D0D0D"/>
        </w:rPr>
      </w:pPr>
    </w:p>
    <w:p w:rsidR="00AC7210" w:rsidRPr="00AA6D53" w:rsidRDefault="00AC7210" w:rsidP="00AA6D53">
      <w:pPr>
        <w:ind w:left="5664" w:firstLine="708"/>
        <w:jc w:val="both"/>
        <w:rPr>
          <w:bCs/>
          <w:color w:val="0D0D0D"/>
        </w:rPr>
      </w:pPr>
    </w:p>
    <w:p w:rsidR="00B3262C" w:rsidRPr="00AA6D53" w:rsidRDefault="00B3262C" w:rsidP="00AA6D53">
      <w:pPr>
        <w:ind w:left="5664" w:firstLine="708"/>
        <w:jc w:val="both"/>
        <w:rPr>
          <w:bCs/>
          <w:color w:val="0D0D0D"/>
        </w:rPr>
      </w:pPr>
    </w:p>
    <w:p w:rsidR="00B3262C" w:rsidRPr="00AA6D53" w:rsidRDefault="00B3262C" w:rsidP="00AA6D53">
      <w:pPr>
        <w:ind w:left="5664" w:firstLine="708"/>
        <w:jc w:val="both"/>
        <w:rPr>
          <w:bCs/>
          <w:color w:val="0D0D0D"/>
        </w:rPr>
      </w:pPr>
    </w:p>
    <w:p w:rsidR="00E02225" w:rsidRPr="00AA6D53" w:rsidRDefault="00E02225" w:rsidP="00AA6D53">
      <w:pPr>
        <w:ind w:firstLine="3402"/>
        <w:jc w:val="center"/>
        <w:rPr>
          <w:bCs/>
          <w:color w:val="0D0D0D"/>
        </w:rPr>
      </w:pPr>
      <w:r w:rsidRPr="00AA6D53">
        <w:rPr>
          <w:bCs/>
          <w:color w:val="0D0D0D"/>
        </w:rPr>
        <w:t>Przewodniczący</w:t>
      </w:r>
    </w:p>
    <w:p w:rsidR="00E02225" w:rsidRPr="00AA6D53" w:rsidRDefault="00E02225" w:rsidP="00AA6D53">
      <w:pPr>
        <w:ind w:firstLine="3402"/>
        <w:jc w:val="center"/>
        <w:rPr>
          <w:bCs/>
          <w:color w:val="0D0D0D"/>
        </w:rPr>
      </w:pPr>
      <w:r w:rsidRPr="00AA6D53">
        <w:rPr>
          <w:bCs/>
          <w:color w:val="0D0D0D"/>
        </w:rPr>
        <w:t>Rady Miasta Torunia</w:t>
      </w:r>
    </w:p>
    <w:p w:rsidR="00E02225" w:rsidRPr="00AA6D53" w:rsidRDefault="00AD25F1" w:rsidP="00AA6D53">
      <w:pPr>
        <w:pStyle w:val="Nagwek9"/>
        <w:ind w:firstLine="3402"/>
        <w:jc w:val="center"/>
        <w:rPr>
          <w:rFonts w:ascii="Times New Roman" w:hAnsi="Times New Roman"/>
          <w:b w:val="0"/>
          <w:color w:val="0D0D0D"/>
          <w:sz w:val="24"/>
        </w:rPr>
      </w:pPr>
      <w:r>
        <w:rPr>
          <w:rFonts w:ascii="Times New Roman" w:hAnsi="Times New Roman"/>
          <w:b w:val="0"/>
          <w:color w:val="0D0D0D"/>
          <w:sz w:val="24"/>
        </w:rPr>
        <w:t>/-/</w:t>
      </w:r>
      <w:r w:rsidR="008F513B" w:rsidRPr="00AA6D53">
        <w:rPr>
          <w:rFonts w:ascii="Times New Roman" w:hAnsi="Times New Roman"/>
          <w:b w:val="0"/>
          <w:color w:val="0D0D0D"/>
          <w:sz w:val="24"/>
        </w:rPr>
        <w:t>Marcin Czyżniewski</w:t>
      </w:r>
      <w:bookmarkStart w:id="0" w:name="_GoBack"/>
      <w:bookmarkEnd w:id="0"/>
    </w:p>
    <w:sectPr w:rsidR="00E02225" w:rsidRPr="00AA6D53" w:rsidSect="00535A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FF" w:rsidRDefault="00113EFF" w:rsidP="0033465B">
      <w:r>
        <w:separator/>
      </w:r>
    </w:p>
  </w:endnote>
  <w:endnote w:type="continuationSeparator" w:id="0">
    <w:p w:rsidR="00113EFF" w:rsidRDefault="00113EFF" w:rsidP="0033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FF" w:rsidRDefault="00113EFF" w:rsidP="0033465B">
      <w:r>
        <w:separator/>
      </w:r>
    </w:p>
  </w:footnote>
  <w:footnote w:type="continuationSeparator" w:id="0">
    <w:p w:rsidR="00113EFF" w:rsidRDefault="00113EFF" w:rsidP="0033465B">
      <w:r>
        <w:continuationSeparator/>
      </w:r>
    </w:p>
  </w:footnote>
  <w:footnote w:id="1">
    <w:p w:rsidR="009935CB" w:rsidRDefault="009935CB">
      <w:pPr>
        <w:pStyle w:val="Tekstprzypisudolnego"/>
      </w:pPr>
      <w:r>
        <w:rPr>
          <w:rStyle w:val="Odwoanieprzypisudolnego"/>
        </w:rPr>
        <w:footnoteRef/>
      </w:r>
      <w:r>
        <w:t xml:space="preserve"> Zmiana tekstu jednolitego wymienionej ustawy została ogłoszona w Dz. U. z 2021 r. poz. 1773.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2410C7C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)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iCs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9" w15:restartNumberingAfterBreak="0">
    <w:nsid w:val="04625F49"/>
    <w:multiLevelType w:val="hybridMultilevel"/>
    <w:tmpl w:val="F752A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37BDE"/>
    <w:multiLevelType w:val="hybridMultilevel"/>
    <w:tmpl w:val="6FD4AFFA"/>
    <w:lvl w:ilvl="0" w:tplc="8E9ED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56AE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A1AD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8C482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93C22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71271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ABC9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29A4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6DEF6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0C247B9E"/>
    <w:multiLevelType w:val="hybridMultilevel"/>
    <w:tmpl w:val="01DA4928"/>
    <w:lvl w:ilvl="0" w:tplc="6ECC09B6">
      <w:start w:val="3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3B23C2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31F6D"/>
    <w:multiLevelType w:val="hybridMultilevel"/>
    <w:tmpl w:val="F54E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B6097"/>
    <w:multiLevelType w:val="hybridMultilevel"/>
    <w:tmpl w:val="0FF6B4A6"/>
    <w:lvl w:ilvl="0" w:tplc="92204E6C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17400"/>
    <w:multiLevelType w:val="hybridMultilevel"/>
    <w:tmpl w:val="EC6C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A35B5"/>
    <w:multiLevelType w:val="multilevel"/>
    <w:tmpl w:val="46A49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D14394C"/>
    <w:multiLevelType w:val="hybridMultilevel"/>
    <w:tmpl w:val="E580DE9C"/>
    <w:lvl w:ilvl="0" w:tplc="A4C221C4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0115D35"/>
    <w:multiLevelType w:val="hybridMultilevel"/>
    <w:tmpl w:val="D1625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C0DDC"/>
    <w:multiLevelType w:val="hybridMultilevel"/>
    <w:tmpl w:val="BF4E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00910"/>
    <w:multiLevelType w:val="hybridMultilevel"/>
    <w:tmpl w:val="FE70C6EE"/>
    <w:lvl w:ilvl="0" w:tplc="451CCF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2664797B"/>
    <w:multiLevelType w:val="hybridMultilevel"/>
    <w:tmpl w:val="EE26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B1AB5"/>
    <w:multiLevelType w:val="hybridMultilevel"/>
    <w:tmpl w:val="A25C4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47791"/>
    <w:multiLevelType w:val="hybridMultilevel"/>
    <w:tmpl w:val="DFDE0A14"/>
    <w:lvl w:ilvl="0" w:tplc="F528996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B71514"/>
    <w:multiLevelType w:val="hybridMultilevel"/>
    <w:tmpl w:val="A8F6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97EAA"/>
    <w:multiLevelType w:val="hybridMultilevel"/>
    <w:tmpl w:val="29B2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C43DF"/>
    <w:multiLevelType w:val="hybridMultilevel"/>
    <w:tmpl w:val="E654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946D9"/>
    <w:multiLevelType w:val="hybridMultilevel"/>
    <w:tmpl w:val="5D423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76180"/>
    <w:multiLevelType w:val="hybridMultilevel"/>
    <w:tmpl w:val="C2AE24AC"/>
    <w:lvl w:ilvl="0" w:tplc="8E969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E5296"/>
    <w:multiLevelType w:val="hybridMultilevel"/>
    <w:tmpl w:val="6F98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75628"/>
    <w:multiLevelType w:val="hybridMultilevel"/>
    <w:tmpl w:val="0D582FE0"/>
    <w:lvl w:ilvl="0" w:tplc="7CBA72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438D2"/>
    <w:multiLevelType w:val="hybridMultilevel"/>
    <w:tmpl w:val="03F8A602"/>
    <w:lvl w:ilvl="0" w:tplc="1ED2B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8715C"/>
    <w:multiLevelType w:val="hybridMultilevel"/>
    <w:tmpl w:val="BA8E47CE"/>
    <w:lvl w:ilvl="0" w:tplc="D312DDB2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2" w15:restartNumberingAfterBreak="0">
    <w:nsid w:val="62522871"/>
    <w:multiLevelType w:val="hybridMultilevel"/>
    <w:tmpl w:val="1324917E"/>
    <w:lvl w:ilvl="0" w:tplc="A6466A50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7F1C"/>
    <w:multiLevelType w:val="hybridMultilevel"/>
    <w:tmpl w:val="3946BF04"/>
    <w:lvl w:ilvl="0" w:tplc="C8B8E5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23E30"/>
    <w:multiLevelType w:val="hybridMultilevel"/>
    <w:tmpl w:val="449A2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B7551"/>
    <w:multiLevelType w:val="hybridMultilevel"/>
    <w:tmpl w:val="9654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036B6"/>
    <w:multiLevelType w:val="hybridMultilevel"/>
    <w:tmpl w:val="403C9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3"/>
  </w:num>
  <w:num w:numId="5">
    <w:abstractNumId w:val="32"/>
  </w:num>
  <w:num w:numId="6">
    <w:abstractNumId w:val="12"/>
  </w:num>
  <w:num w:numId="7">
    <w:abstractNumId w:val="35"/>
  </w:num>
  <w:num w:numId="8">
    <w:abstractNumId w:val="28"/>
  </w:num>
  <w:num w:numId="9">
    <w:abstractNumId w:val="9"/>
  </w:num>
  <w:num w:numId="10">
    <w:abstractNumId w:val="27"/>
  </w:num>
  <w:num w:numId="11">
    <w:abstractNumId w:val="25"/>
  </w:num>
  <w:num w:numId="12">
    <w:abstractNumId w:val="11"/>
  </w:num>
  <w:num w:numId="13">
    <w:abstractNumId w:val="36"/>
  </w:num>
  <w:num w:numId="14">
    <w:abstractNumId w:val="24"/>
  </w:num>
  <w:num w:numId="15">
    <w:abstractNumId w:val="30"/>
  </w:num>
  <w:num w:numId="16">
    <w:abstractNumId w:val="10"/>
  </w:num>
  <w:num w:numId="17">
    <w:abstractNumId w:val="18"/>
  </w:num>
  <w:num w:numId="18">
    <w:abstractNumId w:val="17"/>
  </w:num>
  <w:num w:numId="19">
    <w:abstractNumId w:val="22"/>
  </w:num>
  <w:num w:numId="20">
    <w:abstractNumId w:val="19"/>
  </w:num>
  <w:num w:numId="21">
    <w:abstractNumId w:val="23"/>
  </w:num>
  <w:num w:numId="22">
    <w:abstractNumId w:val="20"/>
  </w:num>
  <w:num w:numId="23">
    <w:abstractNumId w:val="34"/>
  </w:num>
  <w:num w:numId="24">
    <w:abstractNumId w:val="33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21"/>
  </w:num>
  <w:num w:numId="36">
    <w:abstractNumId w:val="26"/>
  </w:num>
  <w:num w:numId="37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B6"/>
    <w:rsid w:val="00000B01"/>
    <w:rsid w:val="0000159D"/>
    <w:rsid w:val="000018F0"/>
    <w:rsid w:val="00002FE8"/>
    <w:rsid w:val="00005BF1"/>
    <w:rsid w:val="000122A7"/>
    <w:rsid w:val="00012B56"/>
    <w:rsid w:val="000158AA"/>
    <w:rsid w:val="00015AAC"/>
    <w:rsid w:val="0001606C"/>
    <w:rsid w:val="00017B6E"/>
    <w:rsid w:val="000207D8"/>
    <w:rsid w:val="00022A41"/>
    <w:rsid w:val="0002660E"/>
    <w:rsid w:val="00031511"/>
    <w:rsid w:val="00032B4D"/>
    <w:rsid w:val="0003339C"/>
    <w:rsid w:val="000416C4"/>
    <w:rsid w:val="00041742"/>
    <w:rsid w:val="0004238A"/>
    <w:rsid w:val="0004458B"/>
    <w:rsid w:val="00046259"/>
    <w:rsid w:val="00051063"/>
    <w:rsid w:val="000514EA"/>
    <w:rsid w:val="000527AD"/>
    <w:rsid w:val="00053A39"/>
    <w:rsid w:val="00060881"/>
    <w:rsid w:val="00061403"/>
    <w:rsid w:val="00061430"/>
    <w:rsid w:val="0006173C"/>
    <w:rsid w:val="000639F8"/>
    <w:rsid w:val="0006690C"/>
    <w:rsid w:val="00070164"/>
    <w:rsid w:val="00072119"/>
    <w:rsid w:val="0007582D"/>
    <w:rsid w:val="00077341"/>
    <w:rsid w:val="00080944"/>
    <w:rsid w:val="00082C59"/>
    <w:rsid w:val="00085978"/>
    <w:rsid w:val="000902B4"/>
    <w:rsid w:val="00092B97"/>
    <w:rsid w:val="000933D3"/>
    <w:rsid w:val="00094163"/>
    <w:rsid w:val="00095BD3"/>
    <w:rsid w:val="000979BB"/>
    <w:rsid w:val="000A0EC1"/>
    <w:rsid w:val="000A4732"/>
    <w:rsid w:val="000B4457"/>
    <w:rsid w:val="000C00FA"/>
    <w:rsid w:val="000C466E"/>
    <w:rsid w:val="000C5DB7"/>
    <w:rsid w:val="000C6134"/>
    <w:rsid w:val="000C627B"/>
    <w:rsid w:val="000D4A9B"/>
    <w:rsid w:val="000E0D24"/>
    <w:rsid w:val="000E1E92"/>
    <w:rsid w:val="000E43F7"/>
    <w:rsid w:val="000E6314"/>
    <w:rsid w:val="000E65E2"/>
    <w:rsid w:val="000E6DC9"/>
    <w:rsid w:val="000E77D9"/>
    <w:rsid w:val="000F79A8"/>
    <w:rsid w:val="00104276"/>
    <w:rsid w:val="00105F02"/>
    <w:rsid w:val="001108D2"/>
    <w:rsid w:val="00113EFF"/>
    <w:rsid w:val="00120D04"/>
    <w:rsid w:val="00121CC4"/>
    <w:rsid w:val="00122AC6"/>
    <w:rsid w:val="00124EF1"/>
    <w:rsid w:val="001251F1"/>
    <w:rsid w:val="00125AEE"/>
    <w:rsid w:val="00127491"/>
    <w:rsid w:val="00127AAB"/>
    <w:rsid w:val="001322E7"/>
    <w:rsid w:val="0013487B"/>
    <w:rsid w:val="00135057"/>
    <w:rsid w:val="00135964"/>
    <w:rsid w:val="00140BDA"/>
    <w:rsid w:val="00150403"/>
    <w:rsid w:val="00153036"/>
    <w:rsid w:val="00154AF8"/>
    <w:rsid w:val="00155E5C"/>
    <w:rsid w:val="001621C6"/>
    <w:rsid w:val="001635AD"/>
    <w:rsid w:val="00163B2D"/>
    <w:rsid w:val="0016554A"/>
    <w:rsid w:val="00167288"/>
    <w:rsid w:val="00172FDC"/>
    <w:rsid w:val="0017571C"/>
    <w:rsid w:val="001830E3"/>
    <w:rsid w:val="001878EB"/>
    <w:rsid w:val="00190106"/>
    <w:rsid w:val="001912D8"/>
    <w:rsid w:val="0019158C"/>
    <w:rsid w:val="00192420"/>
    <w:rsid w:val="00194AF3"/>
    <w:rsid w:val="0019753E"/>
    <w:rsid w:val="001A1DCD"/>
    <w:rsid w:val="001A27E3"/>
    <w:rsid w:val="001A36AB"/>
    <w:rsid w:val="001A3D08"/>
    <w:rsid w:val="001A3D3E"/>
    <w:rsid w:val="001A6CDA"/>
    <w:rsid w:val="001A71D7"/>
    <w:rsid w:val="001B1A26"/>
    <w:rsid w:val="001C32E8"/>
    <w:rsid w:val="001C4845"/>
    <w:rsid w:val="001C6F83"/>
    <w:rsid w:val="001C70AD"/>
    <w:rsid w:val="001D0311"/>
    <w:rsid w:val="001D3CB2"/>
    <w:rsid w:val="001E0892"/>
    <w:rsid w:val="001E0E3F"/>
    <w:rsid w:val="001E0E99"/>
    <w:rsid w:val="001E114C"/>
    <w:rsid w:val="001E5F02"/>
    <w:rsid w:val="001E75FB"/>
    <w:rsid w:val="001E7BA6"/>
    <w:rsid w:val="001F0427"/>
    <w:rsid w:val="001F1993"/>
    <w:rsid w:val="001F4F86"/>
    <w:rsid w:val="001F5FF7"/>
    <w:rsid w:val="0020014F"/>
    <w:rsid w:val="002007D4"/>
    <w:rsid w:val="00201430"/>
    <w:rsid w:val="00201551"/>
    <w:rsid w:val="00201A34"/>
    <w:rsid w:val="002035F3"/>
    <w:rsid w:val="0020389B"/>
    <w:rsid w:val="00211560"/>
    <w:rsid w:val="002156A4"/>
    <w:rsid w:val="002168D6"/>
    <w:rsid w:val="00216A61"/>
    <w:rsid w:val="002207FB"/>
    <w:rsid w:val="0022120E"/>
    <w:rsid w:val="002228DE"/>
    <w:rsid w:val="00226737"/>
    <w:rsid w:val="00226A97"/>
    <w:rsid w:val="002274BC"/>
    <w:rsid w:val="00233779"/>
    <w:rsid w:val="00234D1D"/>
    <w:rsid w:val="00236AF5"/>
    <w:rsid w:val="00237C03"/>
    <w:rsid w:val="00244FFC"/>
    <w:rsid w:val="00246DDB"/>
    <w:rsid w:val="0024721E"/>
    <w:rsid w:val="00247CE3"/>
    <w:rsid w:val="00250603"/>
    <w:rsid w:val="002510D3"/>
    <w:rsid w:val="00251A9F"/>
    <w:rsid w:val="002522D0"/>
    <w:rsid w:val="002532AE"/>
    <w:rsid w:val="002565D9"/>
    <w:rsid w:val="00257B34"/>
    <w:rsid w:val="0026129A"/>
    <w:rsid w:val="002623F7"/>
    <w:rsid w:val="00262D6D"/>
    <w:rsid w:val="00262FFA"/>
    <w:rsid w:val="0026532C"/>
    <w:rsid w:val="0027262A"/>
    <w:rsid w:val="00273D3F"/>
    <w:rsid w:val="00275654"/>
    <w:rsid w:val="00283016"/>
    <w:rsid w:val="0028593E"/>
    <w:rsid w:val="00286B08"/>
    <w:rsid w:val="002879D5"/>
    <w:rsid w:val="00287D1C"/>
    <w:rsid w:val="0029293C"/>
    <w:rsid w:val="00292E72"/>
    <w:rsid w:val="00296BC8"/>
    <w:rsid w:val="00297F27"/>
    <w:rsid w:val="002A45B1"/>
    <w:rsid w:val="002B24A0"/>
    <w:rsid w:val="002C3DD4"/>
    <w:rsid w:val="002C5263"/>
    <w:rsid w:val="002D0023"/>
    <w:rsid w:val="002D0393"/>
    <w:rsid w:val="002D3BDE"/>
    <w:rsid w:val="002D4CF8"/>
    <w:rsid w:val="002D69DF"/>
    <w:rsid w:val="002E5A85"/>
    <w:rsid w:val="002E620B"/>
    <w:rsid w:val="002F17E1"/>
    <w:rsid w:val="002F4C70"/>
    <w:rsid w:val="002F59D7"/>
    <w:rsid w:val="002F7166"/>
    <w:rsid w:val="002F7838"/>
    <w:rsid w:val="00300317"/>
    <w:rsid w:val="0030163B"/>
    <w:rsid w:val="003019B2"/>
    <w:rsid w:val="0030270A"/>
    <w:rsid w:val="003053CE"/>
    <w:rsid w:val="00305BA7"/>
    <w:rsid w:val="003068A6"/>
    <w:rsid w:val="0031179E"/>
    <w:rsid w:val="00314B03"/>
    <w:rsid w:val="003178EB"/>
    <w:rsid w:val="00321242"/>
    <w:rsid w:val="00323BE9"/>
    <w:rsid w:val="003241AA"/>
    <w:rsid w:val="00325595"/>
    <w:rsid w:val="00326D1F"/>
    <w:rsid w:val="003278FD"/>
    <w:rsid w:val="00327B31"/>
    <w:rsid w:val="00327CE6"/>
    <w:rsid w:val="00330F5A"/>
    <w:rsid w:val="003320B4"/>
    <w:rsid w:val="0033299F"/>
    <w:rsid w:val="0033465B"/>
    <w:rsid w:val="00343826"/>
    <w:rsid w:val="00343C68"/>
    <w:rsid w:val="00346E28"/>
    <w:rsid w:val="0035139B"/>
    <w:rsid w:val="00353649"/>
    <w:rsid w:val="0035562D"/>
    <w:rsid w:val="003557CE"/>
    <w:rsid w:val="00363B29"/>
    <w:rsid w:val="00365178"/>
    <w:rsid w:val="0036667D"/>
    <w:rsid w:val="00367C0F"/>
    <w:rsid w:val="003803FA"/>
    <w:rsid w:val="00380B08"/>
    <w:rsid w:val="00385CB5"/>
    <w:rsid w:val="00393B34"/>
    <w:rsid w:val="00395AB3"/>
    <w:rsid w:val="00395BF4"/>
    <w:rsid w:val="003A1EE4"/>
    <w:rsid w:val="003A2197"/>
    <w:rsid w:val="003A2AF3"/>
    <w:rsid w:val="003A300C"/>
    <w:rsid w:val="003A47CD"/>
    <w:rsid w:val="003B12E8"/>
    <w:rsid w:val="003B5632"/>
    <w:rsid w:val="003B76E9"/>
    <w:rsid w:val="003C13A0"/>
    <w:rsid w:val="003C1D7B"/>
    <w:rsid w:val="003C772E"/>
    <w:rsid w:val="003D1163"/>
    <w:rsid w:val="003D3B7C"/>
    <w:rsid w:val="003D3C3D"/>
    <w:rsid w:val="003D5B8C"/>
    <w:rsid w:val="003D6D6E"/>
    <w:rsid w:val="003E09B5"/>
    <w:rsid w:val="003E0A86"/>
    <w:rsid w:val="003E1BE3"/>
    <w:rsid w:val="003E2476"/>
    <w:rsid w:val="003E420D"/>
    <w:rsid w:val="003E4F02"/>
    <w:rsid w:val="003F0DBB"/>
    <w:rsid w:val="003F2B56"/>
    <w:rsid w:val="004004E7"/>
    <w:rsid w:val="00400539"/>
    <w:rsid w:val="004019F7"/>
    <w:rsid w:val="004049E9"/>
    <w:rsid w:val="004123D0"/>
    <w:rsid w:val="004130B9"/>
    <w:rsid w:val="00413554"/>
    <w:rsid w:val="00416030"/>
    <w:rsid w:val="00416F34"/>
    <w:rsid w:val="004275B2"/>
    <w:rsid w:val="00427AE9"/>
    <w:rsid w:val="004324A7"/>
    <w:rsid w:val="0043286D"/>
    <w:rsid w:val="00434965"/>
    <w:rsid w:val="004349B7"/>
    <w:rsid w:val="00442C3F"/>
    <w:rsid w:val="004436C0"/>
    <w:rsid w:val="0044481B"/>
    <w:rsid w:val="00445AB4"/>
    <w:rsid w:val="00446CAA"/>
    <w:rsid w:val="00447159"/>
    <w:rsid w:val="00454756"/>
    <w:rsid w:val="00456FDB"/>
    <w:rsid w:val="004637C0"/>
    <w:rsid w:val="00471392"/>
    <w:rsid w:val="00473FEE"/>
    <w:rsid w:val="004830DF"/>
    <w:rsid w:val="00485066"/>
    <w:rsid w:val="00486C80"/>
    <w:rsid w:val="00487E0B"/>
    <w:rsid w:val="00495C51"/>
    <w:rsid w:val="00497F4B"/>
    <w:rsid w:val="004A0147"/>
    <w:rsid w:val="004A172A"/>
    <w:rsid w:val="004A463A"/>
    <w:rsid w:val="004B18CA"/>
    <w:rsid w:val="004B313C"/>
    <w:rsid w:val="004B3764"/>
    <w:rsid w:val="004B4FAA"/>
    <w:rsid w:val="004B745B"/>
    <w:rsid w:val="004C154D"/>
    <w:rsid w:val="004C5870"/>
    <w:rsid w:val="004D4F71"/>
    <w:rsid w:val="004E24E4"/>
    <w:rsid w:val="004E5CB5"/>
    <w:rsid w:val="004E606A"/>
    <w:rsid w:val="00501416"/>
    <w:rsid w:val="00502AB6"/>
    <w:rsid w:val="0050493E"/>
    <w:rsid w:val="00511CBB"/>
    <w:rsid w:val="00513975"/>
    <w:rsid w:val="00514ABF"/>
    <w:rsid w:val="00515C46"/>
    <w:rsid w:val="0051690E"/>
    <w:rsid w:val="00517688"/>
    <w:rsid w:val="005242AA"/>
    <w:rsid w:val="005244D1"/>
    <w:rsid w:val="005309DB"/>
    <w:rsid w:val="00532B6E"/>
    <w:rsid w:val="00535AC4"/>
    <w:rsid w:val="00541B9A"/>
    <w:rsid w:val="005444BB"/>
    <w:rsid w:val="00544ED8"/>
    <w:rsid w:val="0054631E"/>
    <w:rsid w:val="00550CC8"/>
    <w:rsid w:val="00551F8A"/>
    <w:rsid w:val="00556D0B"/>
    <w:rsid w:val="005615DB"/>
    <w:rsid w:val="00567773"/>
    <w:rsid w:val="00571232"/>
    <w:rsid w:val="00571B88"/>
    <w:rsid w:val="0057223A"/>
    <w:rsid w:val="0057672B"/>
    <w:rsid w:val="005826E0"/>
    <w:rsid w:val="005836A3"/>
    <w:rsid w:val="005836AE"/>
    <w:rsid w:val="0058370C"/>
    <w:rsid w:val="005841B5"/>
    <w:rsid w:val="005850C6"/>
    <w:rsid w:val="005867E2"/>
    <w:rsid w:val="00587670"/>
    <w:rsid w:val="00590B03"/>
    <w:rsid w:val="005918BB"/>
    <w:rsid w:val="00591A48"/>
    <w:rsid w:val="005948C6"/>
    <w:rsid w:val="005A1960"/>
    <w:rsid w:val="005A1B01"/>
    <w:rsid w:val="005A2FCE"/>
    <w:rsid w:val="005A32B8"/>
    <w:rsid w:val="005B087F"/>
    <w:rsid w:val="005B258A"/>
    <w:rsid w:val="005B3D8D"/>
    <w:rsid w:val="005B5C11"/>
    <w:rsid w:val="005C28A3"/>
    <w:rsid w:val="005C5E56"/>
    <w:rsid w:val="005C6587"/>
    <w:rsid w:val="005D048A"/>
    <w:rsid w:val="005D18BF"/>
    <w:rsid w:val="005D2B5A"/>
    <w:rsid w:val="005D3D87"/>
    <w:rsid w:val="005E0279"/>
    <w:rsid w:val="005E18CE"/>
    <w:rsid w:val="005E20DC"/>
    <w:rsid w:val="005E63BC"/>
    <w:rsid w:val="005E6A05"/>
    <w:rsid w:val="005E6AD8"/>
    <w:rsid w:val="005F081D"/>
    <w:rsid w:val="005F2067"/>
    <w:rsid w:val="005F7342"/>
    <w:rsid w:val="0060001D"/>
    <w:rsid w:val="00600276"/>
    <w:rsid w:val="006002CD"/>
    <w:rsid w:val="0060041A"/>
    <w:rsid w:val="0060240A"/>
    <w:rsid w:val="00603A25"/>
    <w:rsid w:val="00603B12"/>
    <w:rsid w:val="00606CC8"/>
    <w:rsid w:val="00606EC6"/>
    <w:rsid w:val="006075BF"/>
    <w:rsid w:val="0061767C"/>
    <w:rsid w:val="00617C58"/>
    <w:rsid w:val="00624890"/>
    <w:rsid w:val="00627403"/>
    <w:rsid w:val="00630D84"/>
    <w:rsid w:val="00631973"/>
    <w:rsid w:val="00632505"/>
    <w:rsid w:val="00632BBE"/>
    <w:rsid w:val="006344C1"/>
    <w:rsid w:val="0063457E"/>
    <w:rsid w:val="006358EA"/>
    <w:rsid w:val="00636B97"/>
    <w:rsid w:val="006373A1"/>
    <w:rsid w:val="006422D5"/>
    <w:rsid w:val="00642F43"/>
    <w:rsid w:val="00645813"/>
    <w:rsid w:val="00645A85"/>
    <w:rsid w:val="00645BBF"/>
    <w:rsid w:val="00650C35"/>
    <w:rsid w:val="00651B8A"/>
    <w:rsid w:val="0065538A"/>
    <w:rsid w:val="0065557E"/>
    <w:rsid w:val="00657E08"/>
    <w:rsid w:val="006607B2"/>
    <w:rsid w:val="006633ED"/>
    <w:rsid w:val="00663907"/>
    <w:rsid w:val="00667D9C"/>
    <w:rsid w:val="0067016F"/>
    <w:rsid w:val="0067024A"/>
    <w:rsid w:val="006706FD"/>
    <w:rsid w:val="006710DD"/>
    <w:rsid w:val="006722FC"/>
    <w:rsid w:val="006811E4"/>
    <w:rsid w:val="00681A98"/>
    <w:rsid w:val="006821EF"/>
    <w:rsid w:val="00682642"/>
    <w:rsid w:val="0068340E"/>
    <w:rsid w:val="0068683B"/>
    <w:rsid w:val="00690C78"/>
    <w:rsid w:val="00693362"/>
    <w:rsid w:val="00693D1D"/>
    <w:rsid w:val="006A272E"/>
    <w:rsid w:val="006A28A8"/>
    <w:rsid w:val="006A41DF"/>
    <w:rsid w:val="006A5E09"/>
    <w:rsid w:val="006A6516"/>
    <w:rsid w:val="006A6584"/>
    <w:rsid w:val="006B1F05"/>
    <w:rsid w:val="006B2D7D"/>
    <w:rsid w:val="006B34E0"/>
    <w:rsid w:val="006B36F2"/>
    <w:rsid w:val="006B4F56"/>
    <w:rsid w:val="006B5E3B"/>
    <w:rsid w:val="006B5EF3"/>
    <w:rsid w:val="006B7CCB"/>
    <w:rsid w:val="006C3ECF"/>
    <w:rsid w:val="006D079A"/>
    <w:rsid w:val="006D21E5"/>
    <w:rsid w:val="006D33A2"/>
    <w:rsid w:val="006E1E59"/>
    <w:rsid w:val="006F249C"/>
    <w:rsid w:val="006F5D69"/>
    <w:rsid w:val="006F644B"/>
    <w:rsid w:val="006F6653"/>
    <w:rsid w:val="00701441"/>
    <w:rsid w:val="0070490C"/>
    <w:rsid w:val="0070500A"/>
    <w:rsid w:val="0070573C"/>
    <w:rsid w:val="007101A3"/>
    <w:rsid w:val="00711915"/>
    <w:rsid w:val="00715B66"/>
    <w:rsid w:val="00717192"/>
    <w:rsid w:val="00724E3E"/>
    <w:rsid w:val="00726BF4"/>
    <w:rsid w:val="00727DAF"/>
    <w:rsid w:val="00731321"/>
    <w:rsid w:val="00733AB2"/>
    <w:rsid w:val="00733BB2"/>
    <w:rsid w:val="00734AF3"/>
    <w:rsid w:val="00735250"/>
    <w:rsid w:val="00737AAD"/>
    <w:rsid w:val="0074187F"/>
    <w:rsid w:val="00747373"/>
    <w:rsid w:val="00747D9D"/>
    <w:rsid w:val="0075059D"/>
    <w:rsid w:val="007526C5"/>
    <w:rsid w:val="00752AA8"/>
    <w:rsid w:val="00753248"/>
    <w:rsid w:val="00753288"/>
    <w:rsid w:val="007532B4"/>
    <w:rsid w:val="00754F7A"/>
    <w:rsid w:val="00756BA7"/>
    <w:rsid w:val="0075788D"/>
    <w:rsid w:val="0076179C"/>
    <w:rsid w:val="0076601C"/>
    <w:rsid w:val="00766099"/>
    <w:rsid w:val="007721FE"/>
    <w:rsid w:val="00775C20"/>
    <w:rsid w:val="00775F44"/>
    <w:rsid w:val="00777179"/>
    <w:rsid w:val="0077793D"/>
    <w:rsid w:val="007808A4"/>
    <w:rsid w:val="007837CE"/>
    <w:rsid w:val="00784B55"/>
    <w:rsid w:val="00786944"/>
    <w:rsid w:val="0078783F"/>
    <w:rsid w:val="00792CFB"/>
    <w:rsid w:val="00794DED"/>
    <w:rsid w:val="007959AC"/>
    <w:rsid w:val="00795A8E"/>
    <w:rsid w:val="007A50E4"/>
    <w:rsid w:val="007A58F9"/>
    <w:rsid w:val="007A59B2"/>
    <w:rsid w:val="007A70AE"/>
    <w:rsid w:val="007B065F"/>
    <w:rsid w:val="007B117F"/>
    <w:rsid w:val="007B1E00"/>
    <w:rsid w:val="007B4B5C"/>
    <w:rsid w:val="007C783F"/>
    <w:rsid w:val="007D1428"/>
    <w:rsid w:val="007D1E47"/>
    <w:rsid w:val="007D3620"/>
    <w:rsid w:val="007D495C"/>
    <w:rsid w:val="007D5BA6"/>
    <w:rsid w:val="007D63D1"/>
    <w:rsid w:val="007F1EA5"/>
    <w:rsid w:val="007F28AC"/>
    <w:rsid w:val="007F4474"/>
    <w:rsid w:val="00802945"/>
    <w:rsid w:val="00803E9F"/>
    <w:rsid w:val="00811C6B"/>
    <w:rsid w:val="00812CE3"/>
    <w:rsid w:val="00814A8A"/>
    <w:rsid w:val="008169B6"/>
    <w:rsid w:val="00823503"/>
    <w:rsid w:val="00831B94"/>
    <w:rsid w:val="00831DDA"/>
    <w:rsid w:val="0083282C"/>
    <w:rsid w:val="00834B79"/>
    <w:rsid w:val="00835E45"/>
    <w:rsid w:val="00837675"/>
    <w:rsid w:val="00837DD1"/>
    <w:rsid w:val="00840604"/>
    <w:rsid w:val="00840AA8"/>
    <w:rsid w:val="00840B6E"/>
    <w:rsid w:val="00842747"/>
    <w:rsid w:val="008430F7"/>
    <w:rsid w:val="0085098D"/>
    <w:rsid w:val="00850BAB"/>
    <w:rsid w:val="008536AB"/>
    <w:rsid w:val="00857EA6"/>
    <w:rsid w:val="0086656B"/>
    <w:rsid w:val="00870ADA"/>
    <w:rsid w:val="008714B3"/>
    <w:rsid w:val="00871AA4"/>
    <w:rsid w:val="00872C9F"/>
    <w:rsid w:val="00873E43"/>
    <w:rsid w:val="00874D55"/>
    <w:rsid w:val="008761A2"/>
    <w:rsid w:val="008806AF"/>
    <w:rsid w:val="00880DE9"/>
    <w:rsid w:val="0088279D"/>
    <w:rsid w:val="00882C40"/>
    <w:rsid w:val="0088425E"/>
    <w:rsid w:val="00886D8B"/>
    <w:rsid w:val="008909A4"/>
    <w:rsid w:val="00891073"/>
    <w:rsid w:val="00894CF0"/>
    <w:rsid w:val="00896FBE"/>
    <w:rsid w:val="00897E44"/>
    <w:rsid w:val="00897FC5"/>
    <w:rsid w:val="008A2199"/>
    <w:rsid w:val="008A52BF"/>
    <w:rsid w:val="008A68E5"/>
    <w:rsid w:val="008B005F"/>
    <w:rsid w:val="008B01B7"/>
    <w:rsid w:val="008B1154"/>
    <w:rsid w:val="008B3BA9"/>
    <w:rsid w:val="008B4D80"/>
    <w:rsid w:val="008C05D6"/>
    <w:rsid w:val="008C2EAE"/>
    <w:rsid w:val="008C356F"/>
    <w:rsid w:val="008C4CAB"/>
    <w:rsid w:val="008C7195"/>
    <w:rsid w:val="008D0C6E"/>
    <w:rsid w:val="008D4260"/>
    <w:rsid w:val="008D67D2"/>
    <w:rsid w:val="008D6AD5"/>
    <w:rsid w:val="008D7DA9"/>
    <w:rsid w:val="008E022B"/>
    <w:rsid w:val="008E2C05"/>
    <w:rsid w:val="008E3A6D"/>
    <w:rsid w:val="008E5815"/>
    <w:rsid w:val="008F20E9"/>
    <w:rsid w:val="008F3892"/>
    <w:rsid w:val="008F441A"/>
    <w:rsid w:val="008F513B"/>
    <w:rsid w:val="008F6903"/>
    <w:rsid w:val="008F6D28"/>
    <w:rsid w:val="00900812"/>
    <w:rsid w:val="00900A8D"/>
    <w:rsid w:val="009048F3"/>
    <w:rsid w:val="00905A89"/>
    <w:rsid w:val="00906775"/>
    <w:rsid w:val="00910ABE"/>
    <w:rsid w:val="00911BD3"/>
    <w:rsid w:val="009147C4"/>
    <w:rsid w:val="00915B4B"/>
    <w:rsid w:val="00915D78"/>
    <w:rsid w:val="00917A4E"/>
    <w:rsid w:val="00917B71"/>
    <w:rsid w:val="00921252"/>
    <w:rsid w:val="00923A07"/>
    <w:rsid w:val="0093001C"/>
    <w:rsid w:val="0093317B"/>
    <w:rsid w:val="0094484A"/>
    <w:rsid w:val="00950881"/>
    <w:rsid w:val="00951DC7"/>
    <w:rsid w:val="00955E25"/>
    <w:rsid w:val="009571E6"/>
    <w:rsid w:val="009572F9"/>
    <w:rsid w:val="00962032"/>
    <w:rsid w:val="009641E6"/>
    <w:rsid w:val="00964FAC"/>
    <w:rsid w:val="009718C8"/>
    <w:rsid w:val="009757A0"/>
    <w:rsid w:val="00976C3B"/>
    <w:rsid w:val="00982367"/>
    <w:rsid w:val="009826BD"/>
    <w:rsid w:val="0098620B"/>
    <w:rsid w:val="00991399"/>
    <w:rsid w:val="0099198A"/>
    <w:rsid w:val="009935CB"/>
    <w:rsid w:val="009A0842"/>
    <w:rsid w:val="009A24E9"/>
    <w:rsid w:val="009A36BC"/>
    <w:rsid w:val="009A3B49"/>
    <w:rsid w:val="009A521D"/>
    <w:rsid w:val="009A6FAA"/>
    <w:rsid w:val="009A79E5"/>
    <w:rsid w:val="009B01FA"/>
    <w:rsid w:val="009C0421"/>
    <w:rsid w:val="009C0640"/>
    <w:rsid w:val="009C4CEA"/>
    <w:rsid w:val="009C5723"/>
    <w:rsid w:val="009C5DC5"/>
    <w:rsid w:val="009D1B34"/>
    <w:rsid w:val="009D4530"/>
    <w:rsid w:val="009D58DA"/>
    <w:rsid w:val="009D6389"/>
    <w:rsid w:val="009D688A"/>
    <w:rsid w:val="009D6F1D"/>
    <w:rsid w:val="009D762B"/>
    <w:rsid w:val="009E6424"/>
    <w:rsid w:val="009F1BD7"/>
    <w:rsid w:val="009F44CE"/>
    <w:rsid w:val="009F6C93"/>
    <w:rsid w:val="009F6EC5"/>
    <w:rsid w:val="009F7E09"/>
    <w:rsid w:val="00A01B48"/>
    <w:rsid w:val="00A066A0"/>
    <w:rsid w:val="00A0780B"/>
    <w:rsid w:val="00A11033"/>
    <w:rsid w:val="00A12BD2"/>
    <w:rsid w:val="00A1340D"/>
    <w:rsid w:val="00A14161"/>
    <w:rsid w:val="00A21937"/>
    <w:rsid w:val="00A22A91"/>
    <w:rsid w:val="00A336EF"/>
    <w:rsid w:val="00A372A2"/>
    <w:rsid w:val="00A404AC"/>
    <w:rsid w:val="00A4077A"/>
    <w:rsid w:val="00A42062"/>
    <w:rsid w:val="00A42089"/>
    <w:rsid w:val="00A42F56"/>
    <w:rsid w:val="00A43C63"/>
    <w:rsid w:val="00A44414"/>
    <w:rsid w:val="00A4500D"/>
    <w:rsid w:val="00A46407"/>
    <w:rsid w:val="00A46419"/>
    <w:rsid w:val="00A46886"/>
    <w:rsid w:val="00A46E7C"/>
    <w:rsid w:val="00A50369"/>
    <w:rsid w:val="00A61AD1"/>
    <w:rsid w:val="00A627C5"/>
    <w:rsid w:val="00A62D3D"/>
    <w:rsid w:val="00A65BBC"/>
    <w:rsid w:val="00A734AB"/>
    <w:rsid w:val="00A74161"/>
    <w:rsid w:val="00A7488A"/>
    <w:rsid w:val="00A76F58"/>
    <w:rsid w:val="00A84483"/>
    <w:rsid w:val="00A86DDA"/>
    <w:rsid w:val="00A87857"/>
    <w:rsid w:val="00A91190"/>
    <w:rsid w:val="00A9395F"/>
    <w:rsid w:val="00A947EA"/>
    <w:rsid w:val="00A94BAA"/>
    <w:rsid w:val="00A94EB0"/>
    <w:rsid w:val="00AA0C47"/>
    <w:rsid w:val="00AA3179"/>
    <w:rsid w:val="00AA3BDC"/>
    <w:rsid w:val="00AA5DC5"/>
    <w:rsid w:val="00AA6D53"/>
    <w:rsid w:val="00AB04F9"/>
    <w:rsid w:val="00AB1A00"/>
    <w:rsid w:val="00AB2EC1"/>
    <w:rsid w:val="00AB301B"/>
    <w:rsid w:val="00AB6D3F"/>
    <w:rsid w:val="00AB77FE"/>
    <w:rsid w:val="00AC1D80"/>
    <w:rsid w:val="00AC2E3C"/>
    <w:rsid w:val="00AC308D"/>
    <w:rsid w:val="00AC4CC9"/>
    <w:rsid w:val="00AC7210"/>
    <w:rsid w:val="00AD16D2"/>
    <w:rsid w:val="00AD25F1"/>
    <w:rsid w:val="00AD2D04"/>
    <w:rsid w:val="00AE1D9C"/>
    <w:rsid w:val="00AE2456"/>
    <w:rsid w:val="00AE5FD6"/>
    <w:rsid w:val="00AE774B"/>
    <w:rsid w:val="00AF1CAA"/>
    <w:rsid w:val="00AF235C"/>
    <w:rsid w:val="00AF3F5B"/>
    <w:rsid w:val="00AF49C7"/>
    <w:rsid w:val="00AF6D8D"/>
    <w:rsid w:val="00B03A16"/>
    <w:rsid w:val="00B10EB4"/>
    <w:rsid w:val="00B13C86"/>
    <w:rsid w:val="00B237B9"/>
    <w:rsid w:val="00B25174"/>
    <w:rsid w:val="00B25227"/>
    <w:rsid w:val="00B3262C"/>
    <w:rsid w:val="00B337FB"/>
    <w:rsid w:val="00B33C5A"/>
    <w:rsid w:val="00B3488F"/>
    <w:rsid w:val="00B34E89"/>
    <w:rsid w:val="00B361AA"/>
    <w:rsid w:val="00B37F45"/>
    <w:rsid w:val="00B4157F"/>
    <w:rsid w:val="00B4523D"/>
    <w:rsid w:val="00B50DC7"/>
    <w:rsid w:val="00B5403A"/>
    <w:rsid w:val="00B56CCE"/>
    <w:rsid w:val="00B5757B"/>
    <w:rsid w:val="00B61878"/>
    <w:rsid w:val="00B6214F"/>
    <w:rsid w:val="00B64CEE"/>
    <w:rsid w:val="00B66C9F"/>
    <w:rsid w:val="00B737DB"/>
    <w:rsid w:val="00B7398B"/>
    <w:rsid w:val="00B802F2"/>
    <w:rsid w:val="00B80516"/>
    <w:rsid w:val="00B8100A"/>
    <w:rsid w:val="00B8429C"/>
    <w:rsid w:val="00B84BBF"/>
    <w:rsid w:val="00B859CC"/>
    <w:rsid w:val="00B864DD"/>
    <w:rsid w:val="00B8696D"/>
    <w:rsid w:val="00B90734"/>
    <w:rsid w:val="00B94BA9"/>
    <w:rsid w:val="00B973AD"/>
    <w:rsid w:val="00BB28F0"/>
    <w:rsid w:val="00BB5135"/>
    <w:rsid w:val="00BC05A4"/>
    <w:rsid w:val="00BC3863"/>
    <w:rsid w:val="00BC4D7A"/>
    <w:rsid w:val="00BC619E"/>
    <w:rsid w:val="00BC69BF"/>
    <w:rsid w:val="00BD0EF8"/>
    <w:rsid w:val="00BD44FA"/>
    <w:rsid w:val="00BD456A"/>
    <w:rsid w:val="00BE3C0D"/>
    <w:rsid w:val="00BE6347"/>
    <w:rsid w:val="00BE6715"/>
    <w:rsid w:val="00BF04A0"/>
    <w:rsid w:val="00BF158D"/>
    <w:rsid w:val="00BF4126"/>
    <w:rsid w:val="00BF596E"/>
    <w:rsid w:val="00BF6344"/>
    <w:rsid w:val="00C03F8C"/>
    <w:rsid w:val="00C05106"/>
    <w:rsid w:val="00C05E3A"/>
    <w:rsid w:val="00C06ADE"/>
    <w:rsid w:val="00C15B40"/>
    <w:rsid w:val="00C1793D"/>
    <w:rsid w:val="00C3763A"/>
    <w:rsid w:val="00C41682"/>
    <w:rsid w:val="00C41AE5"/>
    <w:rsid w:val="00C4205B"/>
    <w:rsid w:val="00C46446"/>
    <w:rsid w:val="00C474CE"/>
    <w:rsid w:val="00C47928"/>
    <w:rsid w:val="00C50786"/>
    <w:rsid w:val="00C533B6"/>
    <w:rsid w:val="00C53B67"/>
    <w:rsid w:val="00C54F29"/>
    <w:rsid w:val="00C63C28"/>
    <w:rsid w:val="00C66C19"/>
    <w:rsid w:val="00C7162D"/>
    <w:rsid w:val="00C75412"/>
    <w:rsid w:val="00C76192"/>
    <w:rsid w:val="00C7786D"/>
    <w:rsid w:val="00C77B6C"/>
    <w:rsid w:val="00C80F8E"/>
    <w:rsid w:val="00C842B4"/>
    <w:rsid w:val="00C84515"/>
    <w:rsid w:val="00C84C53"/>
    <w:rsid w:val="00C84EC9"/>
    <w:rsid w:val="00C87D59"/>
    <w:rsid w:val="00C87DF3"/>
    <w:rsid w:val="00C912B0"/>
    <w:rsid w:val="00C93BDF"/>
    <w:rsid w:val="00C93FEC"/>
    <w:rsid w:val="00C95FCA"/>
    <w:rsid w:val="00C97026"/>
    <w:rsid w:val="00C970C0"/>
    <w:rsid w:val="00CA2A12"/>
    <w:rsid w:val="00CA3FC7"/>
    <w:rsid w:val="00CA5F75"/>
    <w:rsid w:val="00CA64E5"/>
    <w:rsid w:val="00CA7093"/>
    <w:rsid w:val="00CB518A"/>
    <w:rsid w:val="00CB6E63"/>
    <w:rsid w:val="00CC2C85"/>
    <w:rsid w:val="00CC3FE8"/>
    <w:rsid w:val="00CC4740"/>
    <w:rsid w:val="00CC50BE"/>
    <w:rsid w:val="00CC5612"/>
    <w:rsid w:val="00CC5AFE"/>
    <w:rsid w:val="00CC6132"/>
    <w:rsid w:val="00CD0045"/>
    <w:rsid w:val="00CD16A8"/>
    <w:rsid w:val="00CD38FE"/>
    <w:rsid w:val="00CD4AED"/>
    <w:rsid w:val="00CD645A"/>
    <w:rsid w:val="00CD66C5"/>
    <w:rsid w:val="00CE16AC"/>
    <w:rsid w:val="00CE499A"/>
    <w:rsid w:val="00CE5FEC"/>
    <w:rsid w:val="00CE7DBC"/>
    <w:rsid w:val="00CF0269"/>
    <w:rsid w:val="00CF0F2B"/>
    <w:rsid w:val="00CF1AF4"/>
    <w:rsid w:val="00CF68C2"/>
    <w:rsid w:val="00CF7182"/>
    <w:rsid w:val="00CF719F"/>
    <w:rsid w:val="00CF7D5C"/>
    <w:rsid w:val="00D0266F"/>
    <w:rsid w:val="00D046AC"/>
    <w:rsid w:val="00D04EB4"/>
    <w:rsid w:val="00D05115"/>
    <w:rsid w:val="00D07B50"/>
    <w:rsid w:val="00D10023"/>
    <w:rsid w:val="00D11F09"/>
    <w:rsid w:val="00D12C9B"/>
    <w:rsid w:val="00D12EDD"/>
    <w:rsid w:val="00D14A1E"/>
    <w:rsid w:val="00D15076"/>
    <w:rsid w:val="00D15724"/>
    <w:rsid w:val="00D15D06"/>
    <w:rsid w:val="00D16078"/>
    <w:rsid w:val="00D17120"/>
    <w:rsid w:val="00D22440"/>
    <w:rsid w:val="00D224EC"/>
    <w:rsid w:val="00D25D08"/>
    <w:rsid w:val="00D26E86"/>
    <w:rsid w:val="00D3557B"/>
    <w:rsid w:val="00D36419"/>
    <w:rsid w:val="00D46A56"/>
    <w:rsid w:val="00D46A5D"/>
    <w:rsid w:val="00D4749C"/>
    <w:rsid w:val="00D505E2"/>
    <w:rsid w:val="00D50B6A"/>
    <w:rsid w:val="00D53291"/>
    <w:rsid w:val="00D5467E"/>
    <w:rsid w:val="00D551C6"/>
    <w:rsid w:val="00D566DE"/>
    <w:rsid w:val="00D64096"/>
    <w:rsid w:val="00D7247A"/>
    <w:rsid w:val="00D73CB7"/>
    <w:rsid w:val="00D7526D"/>
    <w:rsid w:val="00D7646E"/>
    <w:rsid w:val="00D7758A"/>
    <w:rsid w:val="00D80157"/>
    <w:rsid w:val="00D84F4E"/>
    <w:rsid w:val="00D862CF"/>
    <w:rsid w:val="00D92088"/>
    <w:rsid w:val="00D92A08"/>
    <w:rsid w:val="00D94D36"/>
    <w:rsid w:val="00D95DF6"/>
    <w:rsid w:val="00DA136A"/>
    <w:rsid w:val="00DA4AF6"/>
    <w:rsid w:val="00DA7728"/>
    <w:rsid w:val="00DB2EFF"/>
    <w:rsid w:val="00DC07FB"/>
    <w:rsid w:val="00DC4F07"/>
    <w:rsid w:val="00DC5137"/>
    <w:rsid w:val="00DC6CBA"/>
    <w:rsid w:val="00DD2E85"/>
    <w:rsid w:val="00DD3906"/>
    <w:rsid w:val="00DD719D"/>
    <w:rsid w:val="00DE5440"/>
    <w:rsid w:val="00DF294B"/>
    <w:rsid w:val="00DF6F92"/>
    <w:rsid w:val="00E0030E"/>
    <w:rsid w:val="00E02225"/>
    <w:rsid w:val="00E02A9D"/>
    <w:rsid w:val="00E04BFC"/>
    <w:rsid w:val="00E11B67"/>
    <w:rsid w:val="00E141B5"/>
    <w:rsid w:val="00E14861"/>
    <w:rsid w:val="00E205F9"/>
    <w:rsid w:val="00E20DC1"/>
    <w:rsid w:val="00E254D5"/>
    <w:rsid w:val="00E263F4"/>
    <w:rsid w:val="00E32B3E"/>
    <w:rsid w:val="00E35275"/>
    <w:rsid w:val="00E357FA"/>
    <w:rsid w:val="00E37884"/>
    <w:rsid w:val="00E41041"/>
    <w:rsid w:val="00E4125B"/>
    <w:rsid w:val="00E41B04"/>
    <w:rsid w:val="00E41B0F"/>
    <w:rsid w:val="00E44569"/>
    <w:rsid w:val="00E456D1"/>
    <w:rsid w:val="00E46C8E"/>
    <w:rsid w:val="00E46DA1"/>
    <w:rsid w:val="00E47E10"/>
    <w:rsid w:val="00E50483"/>
    <w:rsid w:val="00E504D4"/>
    <w:rsid w:val="00E51154"/>
    <w:rsid w:val="00E523A5"/>
    <w:rsid w:val="00E6051C"/>
    <w:rsid w:val="00E612EB"/>
    <w:rsid w:val="00E61935"/>
    <w:rsid w:val="00E6230B"/>
    <w:rsid w:val="00E629A2"/>
    <w:rsid w:val="00E62A1D"/>
    <w:rsid w:val="00E6677B"/>
    <w:rsid w:val="00E66D79"/>
    <w:rsid w:val="00E711D1"/>
    <w:rsid w:val="00E71C6D"/>
    <w:rsid w:val="00E71EEC"/>
    <w:rsid w:val="00E72ABF"/>
    <w:rsid w:val="00E73468"/>
    <w:rsid w:val="00E735C5"/>
    <w:rsid w:val="00E8105A"/>
    <w:rsid w:val="00E8232D"/>
    <w:rsid w:val="00E8263B"/>
    <w:rsid w:val="00E82BCE"/>
    <w:rsid w:val="00E8394B"/>
    <w:rsid w:val="00E86CFB"/>
    <w:rsid w:val="00E87597"/>
    <w:rsid w:val="00E914A7"/>
    <w:rsid w:val="00E94810"/>
    <w:rsid w:val="00E9696F"/>
    <w:rsid w:val="00E9771C"/>
    <w:rsid w:val="00EA358C"/>
    <w:rsid w:val="00EA38A7"/>
    <w:rsid w:val="00EA45DD"/>
    <w:rsid w:val="00EA5DC5"/>
    <w:rsid w:val="00EA7F6E"/>
    <w:rsid w:val="00EB1B6C"/>
    <w:rsid w:val="00EB3EC1"/>
    <w:rsid w:val="00EB4A5C"/>
    <w:rsid w:val="00EB4BF3"/>
    <w:rsid w:val="00EB5964"/>
    <w:rsid w:val="00EB7E8B"/>
    <w:rsid w:val="00EC3F92"/>
    <w:rsid w:val="00EC47DE"/>
    <w:rsid w:val="00EC7F5D"/>
    <w:rsid w:val="00ED09BA"/>
    <w:rsid w:val="00ED4836"/>
    <w:rsid w:val="00ED6327"/>
    <w:rsid w:val="00ED7EDD"/>
    <w:rsid w:val="00EE4369"/>
    <w:rsid w:val="00EE4429"/>
    <w:rsid w:val="00EE48CA"/>
    <w:rsid w:val="00EE4C60"/>
    <w:rsid w:val="00EF16DB"/>
    <w:rsid w:val="00EF74F7"/>
    <w:rsid w:val="00F01063"/>
    <w:rsid w:val="00F016E1"/>
    <w:rsid w:val="00F01EEE"/>
    <w:rsid w:val="00F01F87"/>
    <w:rsid w:val="00F0539B"/>
    <w:rsid w:val="00F078DF"/>
    <w:rsid w:val="00F124D1"/>
    <w:rsid w:val="00F15707"/>
    <w:rsid w:val="00F1648E"/>
    <w:rsid w:val="00F22F6F"/>
    <w:rsid w:val="00F23AF7"/>
    <w:rsid w:val="00F253F3"/>
    <w:rsid w:val="00F27E8C"/>
    <w:rsid w:val="00F30E46"/>
    <w:rsid w:val="00F31A23"/>
    <w:rsid w:val="00F33BF3"/>
    <w:rsid w:val="00F34698"/>
    <w:rsid w:val="00F34D2F"/>
    <w:rsid w:val="00F3622A"/>
    <w:rsid w:val="00F376CD"/>
    <w:rsid w:val="00F40642"/>
    <w:rsid w:val="00F41008"/>
    <w:rsid w:val="00F42B77"/>
    <w:rsid w:val="00F448DD"/>
    <w:rsid w:val="00F465BB"/>
    <w:rsid w:val="00F47CEB"/>
    <w:rsid w:val="00F53B09"/>
    <w:rsid w:val="00F60F95"/>
    <w:rsid w:val="00F63E1E"/>
    <w:rsid w:val="00F665F1"/>
    <w:rsid w:val="00F66CFE"/>
    <w:rsid w:val="00F671E5"/>
    <w:rsid w:val="00F71707"/>
    <w:rsid w:val="00F7259B"/>
    <w:rsid w:val="00F7275F"/>
    <w:rsid w:val="00F7415E"/>
    <w:rsid w:val="00F76C1E"/>
    <w:rsid w:val="00F77C90"/>
    <w:rsid w:val="00F81D11"/>
    <w:rsid w:val="00F84698"/>
    <w:rsid w:val="00F86C43"/>
    <w:rsid w:val="00F8732C"/>
    <w:rsid w:val="00F9017C"/>
    <w:rsid w:val="00F92A6B"/>
    <w:rsid w:val="00F93F08"/>
    <w:rsid w:val="00F9431C"/>
    <w:rsid w:val="00F9559F"/>
    <w:rsid w:val="00F95E71"/>
    <w:rsid w:val="00FA03F0"/>
    <w:rsid w:val="00FA140F"/>
    <w:rsid w:val="00FA30E2"/>
    <w:rsid w:val="00FA674D"/>
    <w:rsid w:val="00FA75A8"/>
    <w:rsid w:val="00FB1329"/>
    <w:rsid w:val="00FB2415"/>
    <w:rsid w:val="00FB2624"/>
    <w:rsid w:val="00FB5657"/>
    <w:rsid w:val="00FB5DAA"/>
    <w:rsid w:val="00FB6997"/>
    <w:rsid w:val="00FC21D9"/>
    <w:rsid w:val="00FC69F3"/>
    <w:rsid w:val="00FD3315"/>
    <w:rsid w:val="00FD3927"/>
    <w:rsid w:val="00FD4D22"/>
    <w:rsid w:val="00FD75A9"/>
    <w:rsid w:val="00FE4564"/>
    <w:rsid w:val="00FE6CA9"/>
    <w:rsid w:val="00FE7053"/>
    <w:rsid w:val="00FF04E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DAF43"/>
  <w15:chartTrackingRefBased/>
  <w15:docId w15:val="{711DEBC3-45D2-4963-ACFF-93DFF120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hSpace="141" w:wrap="around" w:vAnchor="text" w:hAnchor="text" w:y="1"/>
      <w:suppressOverlap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004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bCs/>
      <w:i/>
      <w:iCs/>
      <w:sz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 Narrow" w:hAnsi="Arial Narrow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Arial Narrow" w:hAnsi="Arial Narrow"/>
      <w:sz w:val="26"/>
    </w:rPr>
  </w:style>
  <w:style w:type="paragraph" w:styleId="Tekstpodstawowy">
    <w:name w:val="Body Text"/>
    <w:basedOn w:val="Normalny"/>
    <w:pPr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rPr>
      <w:rFonts w:ascii="Arial" w:hAnsi="Arial" w:cs="Arial"/>
      <w:sz w:val="22"/>
    </w:rPr>
  </w:style>
  <w:style w:type="paragraph" w:styleId="Tekstpodstawowywcity">
    <w:name w:val="Body Text Indent"/>
    <w:basedOn w:val="Normalny"/>
    <w:pPr>
      <w:keepNext/>
      <w:widowControl w:val="0"/>
      <w:autoSpaceDE w:val="0"/>
      <w:autoSpaceDN w:val="0"/>
      <w:adjustRightInd w:val="0"/>
      <w:spacing w:line="360" w:lineRule="atLeast"/>
      <w:ind w:left="453"/>
      <w:jc w:val="both"/>
    </w:pPr>
    <w:rPr>
      <w:rFonts w:ascii="Arial" w:hAnsi="Arial"/>
      <w:sz w:val="20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453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6"/>
      <w:szCs w:val="20"/>
    </w:rPr>
  </w:style>
  <w:style w:type="paragraph" w:customStyle="1" w:styleId="Tekstpodstawowy31">
    <w:name w:val="Tekst podstawowy 31"/>
    <w:basedOn w:val="Normalny"/>
    <w:rsid w:val="009A3B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A91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34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3465B"/>
    <w:rPr>
      <w:sz w:val="24"/>
      <w:szCs w:val="24"/>
    </w:rPr>
  </w:style>
  <w:style w:type="paragraph" w:styleId="Stopka">
    <w:name w:val="footer"/>
    <w:basedOn w:val="Normalny"/>
    <w:link w:val="StopkaZnak"/>
    <w:rsid w:val="00334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3465B"/>
    <w:rPr>
      <w:sz w:val="24"/>
      <w:szCs w:val="24"/>
    </w:rPr>
  </w:style>
  <w:style w:type="paragraph" w:styleId="Bezodstpw">
    <w:name w:val="No Spacing"/>
    <w:uiPriority w:val="1"/>
    <w:qFormat/>
    <w:rsid w:val="00E914A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13C8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13C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E4429"/>
    <w:pPr>
      <w:spacing w:before="100" w:beforeAutospacing="1" w:after="119"/>
    </w:pPr>
  </w:style>
  <w:style w:type="character" w:customStyle="1" w:styleId="Nagwek3Znak">
    <w:name w:val="Nagłówek 3 Znak"/>
    <w:basedOn w:val="Domylnaczcionkaakapitu"/>
    <w:link w:val="Nagwek3"/>
    <w:semiHidden/>
    <w:rsid w:val="006004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rsid w:val="00AA6D5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A6D53"/>
    <w:pPr>
      <w:ind w:left="720"/>
      <w:contextualSpacing/>
    </w:pPr>
  </w:style>
  <w:style w:type="character" w:styleId="Odwoanieprzypisudolnego">
    <w:name w:val="footnote reference"/>
    <w:basedOn w:val="Domylnaczcionkaakapitu"/>
    <w:rsid w:val="0099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A5F1-B14D-4A64-9EA3-990EE750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255</vt:lpstr>
    </vt:vector>
  </TitlesOfParts>
  <Company>Urząd Miasta Torunia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255</dc:title>
  <dc:subject/>
  <dc:creator>x</dc:creator>
  <cp:keywords/>
  <dc:description/>
  <cp:lastModifiedBy>b.czerwonka</cp:lastModifiedBy>
  <cp:revision>2</cp:revision>
  <cp:lastPrinted>2021-09-16T12:15:00Z</cp:lastPrinted>
  <dcterms:created xsi:type="dcterms:W3CDTF">2021-10-25T10:44:00Z</dcterms:created>
  <dcterms:modified xsi:type="dcterms:W3CDTF">2021-10-25T10:44:00Z</dcterms:modified>
</cp:coreProperties>
</file>